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D0" w:rsidRDefault="00041382">
      <w:pPr>
        <w:spacing w:line="940" w:lineRule="exact"/>
        <w:ind w:left="3091" w:right="2705"/>
        <w:jc w:val="center"/>
        <w:rPr>
          <w:sz w:val="88"/>
          <w:szCs w:val="88"/>
        </w:rPr>
      </w:pPr>
      <w:r>
        <w:rPr>
          <w:b/>
          <w:w w:val="90"/>
          <w:sz w:val="88"/>
          <w:szCs w:val="88"/>
        </w:rPr>
        <w:t>Central</w:t>
      </w:r>
      <w:r>
        <w:rPr>
          <w:b/>
          <w:spacing w:val="18"/>
          <w:w w:val="90"/>
          <w:sz w:val="88"/>
          <w:szCs w:val="88"/>
        </w:rPr>
        <w:t xml:space="preserve"> </w:t>
      </w:r>
      <w:r>
        <w:rPr>
          <w:b/>
          <w:w w:val="95"/>
          <w:sz w:val="88"/>
          <w:szCs w:val="88"/>
        </w:rPr>
        <w:t>Texas</w:t>
      </w:r>
    </w:p>
    <w:p w:rsidR="00AD61D0" w:rsidRDefault="00041382">
      <w:pPr>
        <w:spacing w:before="43"/>
        <w:ind w:left="1351" w:right="966"/>
        <w:jc w:val="center"/>
        <w:rPr>
          <w:sz w:val="88"/>
          <w:szCs w:val="88"/>
        </w:rPr>
      </w:pPr>
      <w:r>
        <w:rPr>
          <w:b/>
          <w:sz w:val="88"/>
          <w:szCs w:val="88"/>
        </w:rPr>
        <w:t>U.S.</w:t>
      </w:r>
      <w:r>
        <w:rPr>
          <w:b/>
          <w:spacing w:val="-52"/>
          <w:sz w:val="88"/>
          <w:szCs w:val="88"/>
        </w:rPr>
        <w:t xml:space="preserve"> </w:t>
      </w:r>
      <w:r>
        <w:rPr>
          <w:b/>
          <w:w w:val="95"/>
          <w:sz w:val="88"/>
          <w:szCs w:val="88"/>
        </w:rPr>
        <w:t>Service</w:t>
      </w:r>
      <w:r>
        <w:rPr>
          <w:b/>
          <w:spacing w:val="-75"/>
          <w:w w:val="95"/>
          <w:sz w:val="88"/>
          <w:szCs w:val="88"/>
        </w:rPr>
        <w:t xml:space="preserve"> </w:t>
      </w:r>
      <w:r>
        <w:rPr>
          <w:b/>
          <w:w w:val="95"/>
          <w:sz w:val="88"/>
          <w:szCs w:val="88"/>
        </w:rPr>
        <w:t>Academies</w:t>
      </w:r>
    </w:p>
    <w:p w:rsidR="00AD61D0" w:rsidRDefault="009C5FFB">
      <w:pPr>
        <w:spacing w:before="43"/>
        <w:ind w:left="4312" w:right="3926"/>
        <w:jc w:val="center"/>
        <w:rPr>
          <w:sz w:val="88"/>
          <w:szCs w:val="8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58.6pt;margin-top:6.9pt;width:107.1pt;height:89.3pt;z-index:-251659264;mso-position-horizontal-relative:page" filled="f" stroked="f">
            <v:textbox inset="0,0,0,0">
              <w:txbxContent>
                <w:p w:rsidR="00AD61D0" w:rsidRDefault="00041382">
                  <w:pPr>
                    <w:spacing w:line="900" w:lineRule="exact"/>
                    <w:ind w:left="189" w:right="-152"/>
                    <w:rPr>
                      <w:sz w:val="88"/>
                      <w:szCs w:val="88"/>
                    </w:rPr>
                  </w:pPr>
                  <w:proofErr w:type="spellStart"/>
                  <w:proofErr w:type="gramStart"/>
                  <w:r>
                    <w:rPr>
                      <w:b/>
                      <w:position w:val="1"/>
                      <w:sz w:val="88"/>
                      <w:szCs w:val="88"/>
                    </w:rPr>
                    <w:t>oru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041382">
        <w:rPr>
          <w:b/>
          <w:w w:val="97"/>
          <w:sz w:val="88"/>
          <w:szCs w:val="88"/>
        </w:rPr>
        <w:t>F</w:t>
      </w:r>
      <w:r w:rsidR="00041382">
        <w:rPr>
          <w:b/>
          <w:sz w:val="88"/>
          <w:szCs w:val="88"/>
        </w:rPr>
        <w:t xml:space="preserve">       </w:t>
      </w:r>
    </w:p>
    <w:p w:rsidR="00AD61D0" w:rsidRDefault="00AD61D0">
      <w:pPr>
        <w:spacing w:before="2" w:line="180" w:lineRule="exact"/>
        <w:rPr>
          <w:sz w:val="19"/>
          <w:szCs w:val="19"/>
        </w:rPr>
      </w:pPr>
    </w:p>
    <w:p w:rsidR="00AD61D0" w:rsidRDefault="00AD61D0">
      <w:pPr>
        <w:spacing w:line="200" w:lineRule="exact"/>
      </w:pPr>
    </w:p>
    <w:p w:rsidR="00AD61D0" w:rsidRDefault="00AD61D0">
      <w:pPr>
        <w:spacing w:line="200" w:lineRule="exact"/>
      </w:pPr>
    </w:p>
    <w:p w:rsidR="00AD61D0" w:rsidRDefault="00AD61D0">
      <w:pPr>
        <w:spacing w:line="200" w:lineRule="exact"/>
      </w:pPr>
    </w:p>
    <w:p w:rsidR="00AD61D0" w:rsidRDefault="00AD61D0">
      <w:pPr>
        <w:spacing w:line="200" w:lineRule="exact"/>
        <w:sectPr w:rsidR="00AD61D0">
          <w:type w:val="continuous"/>
          <w:pgSz w:w="12260" w:h="15820"/>
          <w:pgMar w:top="240" w:right="920" w:bottom="280" w:left="440" w:header="720" w:footer="720" w:gutter="0"/>
          <w:cols w:space="720"/>
        </w:sectPr>
      </w:pPr>
    </w:p>
    <w:p w:rsidR="00AD61D0" w:rsidRDefault="00041382">
      <w:pPr>
        <w:spacing w:before="31"/>
        <w:ind w:left="695" w:right="-3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U.S.</w:t>
      </w:r>
      <w:r>
        <w:rPr>
          <w:spacing w:val="-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M</w:t>
      </w:r>
      <w:r>
        <w:rPr>
          <w:sz w:val="22"/>
          <w:szCs w:val="22"/>
        </w:rPr>
        <w:t>ilitary</w:t>
      </w:r>
    </w:p>
    <w:p w:rsidR="00AD61D0" w:rsidRDefault="00041382">
      <w:pPr>
        <w:spacing w:line="240" w:lineRule="exact"/>
        <w:ind w:left="859" w:right="127"/>
        <w:jc w:val="center"/>
        <w:rPr>
          <w:sz w:val="22"/>
          <w:szCs w:val="22"/>
        </w:rPr>
      </w:pPr>
      <w:r>
        <w:rPr>
          <w:w w:val="99"/>
          <w:position w:val="-1"/>
          <w:sz w:val="22"/>
          <w:szCs w:val="22"/>
        </w:rPr>
        <w:t>Ac</w:t>
      </w:r>
      <w:r>
        <w:rPr>
          <w:spacing w:val="-1"/>
          <w:w w:val="99"/>
          <w:position w:val="-1"/>
          <w:sz w:val="22"/>
          <w:szCs w:val="22"/>
        </w:rPr>
        <w:t>a</w:t>
      </w:r>
      <w:r>
        <w:rPr>
          <w:w w:val="99"/>
          <w:position w:val="-1"/>
          <w:sz w:val="22"/>
          <w:szCs w:val="22"/>
        </w:rPr>
        <w:t>d</w:t>
      </w:r>
      <w:r>
        <w:rPr>
          <w:spacing w:val="1"/>
          <w:w w:val="99"/>
          <w:position w:val="-1"/>
          <w:sz w:val="22"/>
          <w:szCs w:val="22"/>
        </w:rPr>
        <w:t>e</w:t>
      </w:r>
      <w:r>
        <w:rPr>
          <w:spacing w:val="-2"/>
          <w:w w:val="99"/>
          <w:position w:val="-1"/>
          <w:sz w:val="22"/>
          <w:szCs w:val="22"/>
        </w:rPr>
        <w:t>m</w:t>
      </w:r>
      <w:r>
        <w:rPr>
          <w:w w:val="99"/>
          <w:position w:val="-1"/>
          <w:sz w:val="22"/>
          <w:szCs w:val="22"/>
        </w:rPr>
        <w:t>y</w:t>
      </w:r>
    </w:p>
    <w:p w:rsidR="00AD61D0" w:rsidRPr="004831FE" w:rsidRDefault="00041382">
      <w:pPr>
        <w:spacing w:before="31"/>
        <w:ind w:right="-58"/>
      </w:pPr>
      <w:r>
        <w:br w:type="column"/>
      </w:r>
      <w:r>
        <w:rPr>
          <w:sz w:val="22"/>
          <w:szCs w:val="22"/>
        </w:rPr>
        <w:lastRenderedPageBreak/>
        <w:t>U.S.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Naval</w:t>
      </w:r>
    </w:p>
    <w:p w:rsidR="00AD61D0" w:rsidRDefault="00041382">
      <w:pPr>
        <w:spacing w:line="240" w:lineRule="exact"/>
        <w:ind w:left="65"/>
        <w:rPr>
          <w:sz w:val="22"/>
          <w:szCs w:val="22"/>
        </w:rPr>
      </w:pPr>
      <w:r>
        <w:rPr>
          <w:position w:val="-1"/>
          <w:sz w:val="22"/>
          <w:szCs w:val="22"/>
        </w:rPr>
        <w:t>Ac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y</w:t>
      </w:r>
    </w:p>
    <w:p w:rsidR="00AD61D0" w:rsidRDefault="00041382">
      <w:pPr>
        <w:spacing w:before="31"/>
        <w:ind w:left="-39" w:right="-39"/>
        <w:jc w:val="center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U.S.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Air</w:t>
      </w:r>
      <w:r>
        <w:rPr>
          <w:spacing w:val="-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rce</w:t>
      </w:r>
    </w:p>
    <w:p w:rsidR="00AD61D0" w:rsidRDefault="00041382">
      <w:pPr>
        <w:spacing w:line="240" w:lineRule="exact"/>
        <w:ind w:left="190" w:right="192"/>
        <w:jc w:val="center"/>
        <w:rPr>
          <w:sz w:val="22"/>
          <w:szCs w:val="22"/>
        </w:rPr>
      </w:pPr>
      <w:r>
        <w:rPr>
          <w:w w:val="99"/>
          <w:position w:val="-1"/>
          <w:sz w:val="22"/>
          <w:szCs w:val="22"/>
        </w:rPr>
        <w:t>Ac</w:t>
      </w:r>
      <w:r>
        <w:rPr>
          <w:spacing w:val="-1"/>
          <w:w w:val="99"/>
          <w:position w:val="-1"/>
          <w:sz w:val="22"/>
          <w:szCs w:val="22"/>
        </w:rPr>
        <w:t>a</w:t>
      </w:r>
      <w:r>
        <w:rPr>
          <w:w w:val="99"/>
          <w:position w:val="-1"/>
          <w:sz w:val="22"/>
          <w:szCs w:val="22"/>
        </w:rPr>
        <w:t>d</w:t>
      </w:r>
      <w:r>
        <w:rPr>
          <w:spacing w:val="1"/>
          <w:w w:val="99"/>
          <w:position w:val="-1"/>
          <w:sz w:val="22"/>
          <w:szCs w:val="22"/>
        </w:rPr>
        <w:t>e</w:t>
      </w:r>
      <w:r>
        <w:rPr>
          <w:spacing w:val="-2"/>
          <w:w w:val="99"/>
          <w:position w:val="-1"/>
          <w:sz w:val="22"/>
          <w:szCs w:val="22"/>
        </w:rPr>
        <w:t>m</w:t>
      </w:r>
      <w:r>
        <w:rPr>
          <w:w w:val="99"/>
          <w:position w:val="-1"/>
          <w:sz w:val="22"/>
          <w:szCs w:val="22"/>
        </w:rPr>
        <w:t>y</w:t>
      </w:r>
    </w:p>
    <w:p w:rsidR="00AD61D0" w:rsidRDefault="00041382">
      <w:pPr>
        <w:spacing w:before="31"/>
        <w:ind w:left="83" w:right="82"/>
        <w:jc w:val="center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U.S.</w:t>
      </w:r>
      <w:r>
        <w:rPr>
          <w:spacing w:val="-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Merchant</w:t>
      </w:r>
    </w:p>
    <w:p w:rsidR="00AD61D0" w:rsidRDefault="00041382">
      <w:pPr>
        <w:spacing w:line="240" w:lineRule="exact"/>
        <w:ind w:left="-36" w:right="-36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Mari</w:t>
      </w:r>
      <w:r>
        <w:rPr>
          <w:spacing w:val="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Ac</w:t>
      </w:r>
      <w:r>
        <w:rPr>
          <w:spacing w:val="-1"/>
          <w:w w:val="99"/>
          <w:position w:val="-1"/>
          <w:sz w:val="22"/>
          <w:szCs w:val="22"/>
        </w:rPr>
        <w:t>a</w:t>
      </w:r>
      <w:r>
        <w:rPr>
          <w:spacing w:val="2"/>
          <w:w w:val="99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w w:val="99"/>
          <w:position w:val="-1"/>
          <w:sz w:val="22"/>
          <w:szCs w:val="22"/>
        </w:rPr>
        <w:t>m</w:t>
      </w:r>
      <w:r>
        <w:rPr>
          <w:w w:val="99"/>
          <w:position w:val="-1"/>
          <w:sz w:val="22"/>
          <w:szCs w:val="22"/>
        </w:rPr>
        <w:t>y</w:t>
      </w:r>
    </w:p>
    <w:p w:rsidR="00AD61D0" w:rsidRDefault="00041382">
      <w:pPr>
        <w:spacing w:before="31"/>
        <w:ind w:left="-39" w:right="77"/>
        <w:jc w:val="center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U.S.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ast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G</w:t>
      </w:r>
      <w:r>
        <w:rPr>
          <w:w w:val="99"/>
          <w:sz w:val="22"/>
          <w:szCs w:val="22"/>
        </w:rPr>
        <w:t>uard</w:t>
      </w:r>
    </w:p>
    <w:p w:rsidR="00AD61D0" w:rsidRDefault="00041382">
      <w:pPr>
        <w:spacing w:line="240" w:lineRule="exact"/>
        <w:ind w:left="319" w:right="435"/>
        <w:jc w:val="center"/>
        <w:rPr>
          <w:sz w:val="22"/>
          <w:szCs w:val="22"/>
        </w:rPr>
        <w:sectPr w:rsidR="00AD61D0">
          <w:type w:val="continuous"/>
          <w:pgSz w:w="12260" w:h="15820"/>
          <w:pgMar w:top="240" w:right="920" w:bottom="280" w:left="440" w:header="720" w:footer="720" w:gutter="0"/>
          <w:cols w:num="5" w:space="720" w:equalWidth="0">
            <w:col w:w="1900" w:space="1131"/>
            <w:col w:w="971" w:space="1026"/>
            <w:col w:w="1295" w:space="745"/>
            <w:col w:w="1532" w:space="619"/>
            <w:col w:w="1681"/>
          </w:cols>
        </w:sectPr>
      </w:pPr>
      <w:r>
        <w:rPr>
          <w:w w:val="99"/>
          <w:position w:val="-1"/>
          <w:sz w:val="22"/>
          <w:szCs w:val="22"/>
        </w:rPr>
        <w:t>Ac</w:t>
      </w:r>
      <w:r>
        <w:rPr>
          <w:spacing w:val="-1"/>
          <w:w w:val="99"/>
          <w:position w:val="-1"/>
          <w:sz w:val="22"/>
          <w:szCs w:val="22"/>
        </w:rPr>
        <w:t>a</w:t>
      </w:r>
      <w:r>
        <w:rPr>
          <w:w w:val="99"/>
          <w:position w:val="-1"/>
          <w:sz w:val="22"/>
          <w:szCs w:val="22"/>
        </w:rPr>
        <w:t>d</w:t>
      </w:r>
      <w:r>
        <w:rPr>
          <w:spacing w:val="1"/>
          <w:w w:val="99"/>
          <w:position w:val="-1"/>
          <w:sz w:val="22"/>
          <w:szCs w:val="22"/>
        </w:rPr>
        <w:t>e</w:t>
      </w:r>
      <w:r w:rsidR="004831FE">
        <w:rPr>
          <w:spacing w:val="-2"/>
          <w:w w:val="99"/>
          <w:position w:val="-1"/>
          <w:sz w:val="22"/>
          <w:szCs w:val="22"/>
        </w:rPr>
        <w:t>m</w:t>
      </w:r>
      <w:r>
        <w:rPr>
          <w:w w:val="99"/>
          <w:position w:val="-1"/>
          <w:sz w:val="22"/>
          <w:szCs w:val="22"/>
        </w:rPr>
        <w:t>y</w:t>
      </w:r>
    </w:p>
    <w:p w:rsidR="00AD61D0" w:rsidRDefault="00AD61D0">
      <w:pPr>
        <w:spacing w:before="6" w:line="240" w:lineRule="exact"/>
        <w:rPr>
          <w:sz w:val="24"/>
          <w:szCs w:val="24"/>
        </w:rPr>
      </w:pPr>
    </w:p>
    <w:p w:rsidR="004831FE" w:rsidRDefault="004831FE">
      <w:pPr>
        <w:spacing w:before="13" w:line="308" w:lineRule="auto"/>
        <w:ind w:left="2088" w:right="1507"/>
        <w:jc w:val="center"/>
        <w:rPr>
          <w:sz w:val="36"/>
          <w:szCs w:val="36"/>
        </w:rPr>
      </w:pPr>
    </w:p>
    <w:p w:rsidR="00AD61D0" w:rsidRDefault="009C5FFB">
      <w:pPr>
        <w:spacing w:before="13" w:line="308" w:lineRule="auto"/>
        <w:ind w:left="2088" w:right="1507"/>
        <w:jc w:val="center"/>
        <w:rPr>
          <w:sz w:val="36"/>
          <w:szCs w:val="36"/>
        </w:rPr>
      </w:pPr>
      <w:r>
        <w:rPr>
          <w:sz w:val="36"/>
          <w:szCs w:val="36"/>
        </w:rPr>
        <w:t>High school students (9</w:t>
      </w:r>
      <w:r w:rsidRPr="009C5FF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-12</w:t>
      </w:r>
      <w:r w:rsidRPr="009C5FF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grades) </w:t>
      </w:r>
      <w:bookmarkStart w:id="0" w:name="_GoBack"/>
      <w:bookmarkEnd w:id="0"/>
      <w:r w:rsidR="00041382">
        <w:rPr>
          <w:sz w:val="36"/>
          <w:szCs w:val="36"/>
        </w:rPr>
        <w:t>welcome. Parents and educators are encouraged to attend.</w:t>
      </w:r>
    </w:p>
    <w:p w:rsidR="00AD61D0" w:rsidRDefault="009C5FFB" w:rsidP="009C5FFB">
      <w:pPr>
        <w:spacing w:before="4" w:line="400" w:lineRule="exact"/>
        <w:ind w:left="2673" w:right="3096" w:firstLine="207"/>
        <w:jc w:val="center"/>
        <w:rPr>
          <w:sz w:val="36"/>
          <w:szCs w:val="36"/>
        </w:rPr>
      </w:pPr>
      <w:r>
        <w:rPr>
          <w:position w:val="-1"/>
          <w:sz w:val="36"/>
          <w:szCs w:val="36"/>
        </w:rPr>
        <w:t xml:space="preserve">  Free</w:t>
      </w:r>
      <w:r w:rsidR="00041382">
        <w:rPr>
          <w:position w:val="-1"/>
          <w:sz w:val="36"/>
          <w:szCs w:val="36"/>
        </w:rPr>
        <w:t>.</w:t>
      </w:r>
      <w:r>
        <w:rPr>
          <w:position w:val="-1"/>
          <w:sz w:val="36"/>
          <w:szCs w:val="36"/>
        </w:rPr>
        <w:t xml:space="preserve"> No reservations necessary.</w:t>
      </w:r>
    </w:p>
    <w:p w:rsidR="00AD61D0" w:rsidRDefault="00AD61D0">
      <w:pPr>
        <w:spacing w:before="6" w:line="160" w:lineRule="exact"/>
        <w:rPr>
          <w:sz w:val="16"/>
          <w:szCs w:val="16"/>
        </w:rPr>
      </w:pPr>
    </w:p>
    <w:p w:rsidR="00AD61D0" w:rsidRDefault="00AD61D0">
      <w:pPr>
        <w:spacing w:line="200" w:lineRule="exact"/>
      </w:pPr>
    </w:p>
    <w:p w:rsidR="00AD61D0" w:rsidRDefault="00AD61D0">
      <w:pPr>
        <w:spacing w:line="200" w:lineRule="exact"/>
      </w:pPr>
    </w:p>
    <w:p w:rsidR="00AD61D0" w:rsidRDefault="00AD61D0">
      <w:pPr>
        <w:spacing w:line="200" w:lineRule="exact"/>
      </w:pPr>
    </w:p>
    <w:p w:rsidR="00AD61D0" w:rsidRDefault="00041382">
      <w:pPr>
        <w:spacing w:before="13"/>
        <w:ind w:left="3393" w:right="2809"/>
        <w:jc w:val="center"/>
        <w:rPr>
          <w:sz w:val="36"/>
          <w:szCs w:val="36"/>
        </w:rPr>
      </w:pPr>
      <w:r>
        <w:rPr>
          <w:b/>
          <w:sz w:val="36"/>
          <w:szCs w:val="36"/>
        </w:rPr>
        <w:t>Saturday,</w:t>
      </w:r>
      <w:r>
        <w:rPr>
          <w:b/>
          <w:spacing w:val="-20"/>
          <w:sz w:val="36"/>
          <w:szCs w:val="36"/>
        </w:rPr>
        <w:t xml:space="preserve"> </w:t>
      </w:r>
      <w:r w:rsidR="006D1B8A">
        <w:rPr>
          <w:b/>
          <w:sz w:val="36"/>
          <w:szCs w:val="36"/>
        </w:rPr>
        <w:t>September 17, 2016</w:t>
      </w:r>
    </w:p>
    <w:p w:rsidR="00AD61D0" w:rsidRDefault="00041382">
      <w:pPr>
        <w:ind w:left="3998" w:right="3414"/>
        <w:jc w:val="center"/>
        <w:rPr>
          <w:sz w:val="36"/>
          <w:szCs w:val="36"/>
        </w:rPr>
      </w:pPr>
      <w:r>
        <w:rPr>
          <w:b/>
          <w:sz w:val="36"/>
          <w:szCs w:val="36"/>
        </w:rPr>
        <w:t>9:00</w:t>
      </w:r>
      <w:r>
        <w:rPr>
          <w:b/>
          <w:spacing w:val="-20"/>
          <w:sz w:val="36"/>
          <w:szCs w:val="36"/>
        </w:rPr>
        <w:t xml:space="preserve"> </w:t>
      </w:r>
      <w:r>
        <w:rPr>
          <w:b/>
          <w:sz w:val="36"/>
          <w:szCs w:val="36"/>
        </w:rPr>
        <w:t>AM - 12:00 Noon</w:t>
      </w:r>
    </w:p>
    <w:p w:rsidR="00AD61D0" w:rsidRDefault="00AD61D0">
      <w:pPr>
        <w:spacing w:before="7" w:line="100" w:lineRule="exact"/>
        <w:rPr>
          <w:sz w:val="11"/>
          <w:szCs w:val="11"/>
        </w:rPr>
      </w:pPr>
    </w:p>
    <w:p w:rsidR="00AD61D0" w:rsidRDefault="00AD61D0">
      <w:pPr>
        <w:spacing w:line="200" w:lineRule="exact"/>
      </w:pPr>
    </w:p>
    <w:p w:rsidR="00AD61D0" w:rsidRDefault="00AD61D0">
      <w:pPr>
        <w:spacing w:line="200" w:lineRule="exact"/>
      </w:pPr>
    </w:p>
    <w:p w:rsidR="00AD61D0" w:rsidRDefault="00AD61D0">
      <w:pPr>
        <w:spacing w:line="200" w:lineRule="exact"/>
      </w:pPr>
    </w:p>
    <w:p w:rsidR="00AD61D0" w:rsidRDefault="00041382">
      <w:pPr>
        <w:ind w:left="3174" w:right="2573"/>
        <w:jc w:val="center"/>
        <w:rPr>
          <w:sz w:val="32"/>
          <w:szCs w:val="32"/>
        </w:rPr>
      </w:pPr>
      <w:r>
        <w:rPr>
          <w:b/>
          <w:sz w:val="32"/>
          <w:szCs w:val="32"/>
        </w:rPr>
        <w:t>Texas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State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University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Round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z w:val="32"/>
          <w:szCs w:val="32"/>
        </w:rPr>
        <w:t>Rock</w:t>
      </w:r>
    </w:p>
    <w:p w:rsidR="00AD61D0" w:rsidRDefault="00041382">
      <w:pPr>
        <w:spacing w:line="360" w:lineRule="exact"/>
        <w:ind w:left="3874" w:right="3272"/>
        <w:jc w:val="center"/>
        <w:rPr>
          <w:sz w:val="32"/>
          <w:szCs w:val="32"/>
        </w:rPr>
      </w:pPr>
      <w:r>
        <w:rPr>
          <w:b/>
          <w:sz w:val="32"/>
          <w:szCs w:val="32"/>
        </w:rPr>
        <w:t>1555 University Boulevard</w:t>
      </w:r>
    </w:p>
    <w:p w:rsidR="00AD61D0" w:rsidRDefault="00041382">
      <w:pPr>
        <w:spacing w:line="360" w:lineRule="exact"/>
        <w:ind w:left="3554" w:right="2953"/>
        <w:jc w:val="center"/>
        <w:rPr>
          <w:sz w:val="32"/>
          <w:szCs w:val="32"/>
        </w:rPr>
      </w:pPr>
      <w:r>
        <w:rPr>
          <w:b/>
          <w:position w:val="-1"/>
          <w:sz w:val="32"/>
          <w:szCs w:val="32"/>
        </w:rPr>
        <w:t>Round</w:t>
      </w:r>
      <w:r>
        <w:rPr>
          <w:b/>
          <w:spacing w:val="-6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Rock,</w:t>
      </w:r>
      <w:r>
        <w:rPr>
          <w:b/>
          <w:spacing w:val="-6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Texas 78665-8017</w:t>
      </w:r>
    </w:p>
    <w:p w:rsidR="00AD61D0" w:rsidRDefault="00AD61D0">
      <w:pPr>
        <w:spacing w:before="8" w:line="120" w:lineRule="exact"/>
        <w:rPr>
          <w:sz w:val="12"/>
          <w:szCs w:val="12"/>
        </w:rPr>
      </w:pPr>
    </w:p>
    <w:p w:rsidR="00AD61D0" w:rsidRDefault="00AD61D0">
      <w:pPr>
        <w:spacing w:line="200" w:lineRule="exact"/>
      </w:pPr>
    </w:p>
    <w:p w:rsidR="00AD61D0" w:rsidRDefault="00AD61D0">
      <w:pPr>
        <w:spacing w:line="200" w:lineRule="exact"/>
      </w:pPr>
    </w:p>
    <w:p w:rsidR="00AD61D0" w:rsidRDefault="00AD61D0">
      <w:pPr>
        <w:spacing w:line="200" w:lineRule="exact"/>
        <w:sectPr w:rsidR="00AD61D0">
          <w:type w:val="continuous"/>
          <w:pgSz w:w="12260" w:h="15820"/>
          <w:pgMar w:top="240" w:right="920" w:bottom="280" w:left="440" w:header="720" w:footer="720" w:gutter="0"/>
          <w:cols w:space="720"/>
        </w:sectPr>
      </w:pPr>
    </w:p>
    <w:p w:rsidR="00AD61D0" w:rsidRDefault="009C5FFB">
      <w:pPr>
        <w:spacing w:before="23"/>
        <w:ind w:left="76" w:right="2548"/>
        <w:jc w:val="center"/>
        <w:rPr>
          <w:sz w:val="28"/>
          <w:szCs w:val="28"/>
        </w:rPr>
      </w:pPr>
      <w:r>
        <w:lastRenderedPageBreak/>
        <w:pict>
          <v:group id="_x0000_s1026" style="position:absolute;left:0;text-align:left;margin-left:11.35pt;margin-top:10.7pt;width:589.5pt;height:769.5pt;z-index:-251658240;mso-position-horizontal-relative:page;mso-position-vertical-relative:page" coordorigin="227,214" coordsize="11790,15390">
            <v:shape id="_x0000_s1053" style="position:absolute;left:3434;top:7069;width:5556;height:3228" coordorigin="3434,7069" coordsize="5556,3228" path="m8648,10295r29,-3l8707,10286r28,-8l8762,10267r26,-12l8813,10241r24,-16l8859,10207r21,-19l8900,10167r18,-23l8934,10120r14,-25l8960,10069r11,-27l8979,10014r6,-29l8988,9955e" filled="f" strokecolor="#99c" strokeweight=".67272mm">
              <v:path arrowok="t"/>
            </v:shape>
            <v:shape id="_x0000_s1052" style="position:absolute;left:3434;top:7069;width:5556;height:3228" coordorigin="3434,7069" coordsize="5556,3228" path="m8990,9924r,-2482e" filled="f" strokecolor="#99c" strokeweight=".67272mm">
              <v:path arrowok="t"/>
            </v:shape>
            <v:shape id="_x0000_s1051" style="position:absolute;left:3434;top:7069;width:5556;height:3228" coordorigin="3434,7069" coordsize="5556,3228" path="m8988,7411r-17,-87l8934,7245r-54,-67l8813,7125r-78,-37l8648,7070r-31,-1l3806,7069r-60,5l3661,7098r-75,43l3523,7199r-48,71l3444,7352r-10,89l3434,9924r4,61l3463,10069r43,75l3564,10207r71,48l3717,10286r89,11l8617,10297r31,-2e" filled="f" strokecolor="#99c" strokeweight=".67272mm">
              <v:path arrowok="t"/>
            </v:shape>
            <v:shape id="_x0000_s1050" style="position:absolute;left:4162;top:8489;width:4076;height:80" coordorigin="4162,8489" coordsize="4076,80" path="m4232,8529r3932,10l8165,8540r12,15l8197,8565r25,4l8238,8568r-16,-29l8166,8519r-3936,l4230,8518r-12,-15l4198,8493r-26,-4l4172,8519r-5,l4162,8523r,11l4172,8569r16,-1l4211,8560r16,-14l4229,8539r-62,l4162,8529r5,10l4229,8539r3,-10l8162,8529r-3930,xe" fillcolor="black" stroked="f">
              <v:path arrowok="t"/>
            </v:shape>
            <v:shape id="_x0000_s1049" style="position:absolute;left:4112;top:8489;width:60;height:80" coordorigin="4112,8489" coordsize="60,80" path="m4167,8519r5,l4172,8489r-16,2l4134,8498r-16,14l4112,8529r3,11l4127,8555r20,10l4172,8569r-10,-35l4162,8523r5,-4xe" fillcolor="black" stroked="f">
              <v:path arrowok="t"/>
            </v:shape>
            <v:shape id="_x0000_s1048" style="position:absolute;left:8166;top:8489;width:117;height:79" coordorigin="8166,8489" coordsize="117,79" path="m8168,8512r-2,7l8222,8539r16,29l8232,8529r6,39l8261,8560r16,-14l8282,8529r-2,-11l8268,8503r-20,-10l8232,8523r,11l8228,8539r-6,-20l8222,8489r-16,2l8184,8498r-16,14xe" fillcolor="black" stroked="f">
              <v:path arrowok="t"/>
            </v:shape>
            <v:shape id="_x0000_s1047" style="position:absolute;left:8222;top:8489;width:26;height:50" coordorigin="8222,8489" coordsize="26,50" path="m8228,8519r4,4l8248,8493r-26,-4l8222,8519r6,20l8232,8534r,-11l8228,8519xe" fillcolor="black" stroked="f">
              <v:path arrowok="t"/>
            </v:shape>
            <v:shape id="_x0000_s1046" style="position:absolute;left:4172;top:8519;width:0;height:0" coordorigin="4172,8519" coordsize="0,0" path="m4172,8519r,e" filled="f" strokeweight=".1pt">
              <v:path arrowok="t"/>
            </v:shape>
            <v:shape id="_x0000_s1045" style="position:absolute;left:272;top:259;width:11700;height:15300" coordorigin="272,259" coordsize="11700,15300" path="m272,15559r11700,l11972,259,272,259r,15300xe" filled="f" strokeweight="4.5pt">
              <v:path arrowok="t"/>
            </v:shape>
            <v:shape id="_x0000_s1044" style="position:absolute;left:722;top:2329;width:10800;height:2258" coordorigin="722,2329" coordsize="10800,2258" path="m1099,2329r-61,5l952,2359r-76,43l813,2460r-49,72l733,2615r-9,60l722,2705r,1506l727,4272r25,85l795,4433r59,64l926,4545r82,31l1068,4586r31,1l11146,4587r61,-5l11292,4558r76,-43l11432,4456r48,-72l11511,4301r10,-59l11522,4211r,-1506l11517,2644r-24,-85l11450,2483r-59,-63l11319,2371r-83,-31l11177,2330r-31,-1l1099,2329xe" stroked="f">
              <v:path arrowok="t"/>
            </v:shape>
            <v:shape id="_x0000_s1043" style="position:absolute;left:2948;top:2293;width:2036;height:2693" coordorigin="2948,2293" coordsize="2036,2693" path="m4672,4984r27,-3l4726,4975r26,-7l4776,4959r16,-8l4810,4942r13,-8l4845,4920r20,-17l4884,4886r18,-19l4911,4855r7,-9l4933,4825r13,-23l4957,4778r7,-19l4969,4744r5,-17l4979,4701r4,-27e" filled="f" strokecolor="#99c" strokeweight="2.5pt">
              <v:path arrowok="t"/>
            </v:shape>
            <v:shape id="_x0000_s1042" style="position:absolute;left:2948;top:2293;width:2036;height:2693" coordorigin="2948,2293" coordsize="2036,2693" path="m4983,4674r1,-28l4984,2632r-9,-75l4946,2476r-44,-65l4856,2367r-56,-37l4726,2302r-82,-9l3287,2293r-72,7l3155,2319r-68,39l3029,2411r-41,62l2958,2550r-10,82l2948,4646r7,69l2974,4777r29,53l3047,4886r61,48l3128,4945r3,2l3133,4948r22,11l3164,4962r67,19l3287,4985r1357,l4672,4984e" filled="f" strokecolor="#99c" strokeweight="2.5pt">
              <v:path arrowok="t"/>
            </v:shape>
            <v:shape id="_x0000_s1041" style="position:absolute;left:7259;top:2280;width:2036;height:2692" coordorigin="7259,2280" coordsize="2036,2692" path="m8984,4971r27,-3l9029,4964r16,-4l9063,4955r19,-7l9112,4934r14,-8l9156,4907r21,-16l9196,4873r17,-19l9230,4833r14,-21l9257,4789r12,-24l9278,4740r7,-25e" filled="f" strokecolor="#99c" strokeweight="2.5pt">
              <v:path arrowok="t"/>
            </v:shape>
            <v:shape id="_x0000_s1040" style="position:absolute;left:7259;top:2280;width:2036;height:2692" coordorigin="7259,2280" coordsize="2036,2692" path="m9285,4715r2,-9l9291,4688r3,-27l9295,4633r,-2014l9289,2553r-20,-66l9240,2434r-44,-55l9135,2331r-67,-32l8984,2281r-28,-1l7598,2280r-70,7l7466,2306r-54,30l7359,2379r-49,61l7276,2512r-16,79l7259,2619r,2014l7267,4702r19,63l7314,4818r45,55l7420,4921r57,29l7543,4968r55,4l8956,4972r28,-1e" filled="f" strokecolor="#99c" strokeweight="2.5pt">
              <v:path arrowok="t"/>
            </v:shape>
            <v:shape id="_x0000_s1039" style="position:absolute;left:9410;top:2284;width:2036;height:2702" coordorigin="9410,2284" coordsize="2036,2702" path="m11135,4985r12,-1l11162,4982r18,-4l11189,4976r10,-2l11214,4969r16,-6l11239,4960r18,-9l11263,4948r23,-13e" filled="f" strokecolor="#99c" strokeweight="2.5pt">
              <v:path arrowok="t"/>
            </v:shape>
            <v:shape id="_x0000_s1038" style="position:absolute;left:9410;top:2284;width:2036;height:2702" coordorigin="9410,2284" coordsize="2036,2702" path="m11286,4935r7,-5l11308,4921r20,-17l11347,4887r18,-19e" filled="f" strokecolor="#99c" strokeweight="2.5pt">
              <v:path arrowok="t"/>
            </v:shape>
            <v:shape id="_x0000_s1037" style="position:absolute;left:9410;top:2284;width:2036;height:2702" coordorigin="9410,2284" coordsize="2036,2702" path="m11365,4868r44,-65l11437,4728r9,-81l11446,2623r-9,-78l11414,2478r-33,-55l11328,2366r-65,-44l11197,2296r-62,-11l11107,2284r-1357,l9668,2294r-60,21l9553,2347r-61,56l9448,2467r-28,75l9410,2623r,2024l9417,4715r18,59l9476,4847r48,53l9588,4945r59,25l9694,4982r1,l9715,4984r7,1l9750,4986r1357,l11135,4985e" filled="f" strokecolor="#99c" strokeweight="2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37;top:2501;width:1934;height:1673">
              <v:imagedata r:id="rId6" o:title=""/>
            </v:shape>
            <v:shape id="_x0000_s1035" type="#_x0000_t75" style="position:absolute;left:3265;top:2327;width:1384;height:1980">
              <v:imagedata r:id="rId7" o:title=""/>
            </v:shape>
            <v:shape id="_x0000_s1034" type="#_x0000_t75" style="position:absolute;left:5172;top:2405;width:1890;height:1786">
              <v:imagedata r:id="rId8" o:title=""/>
            </v:shape>
            <v:shape id="_x0000_s1033" type="#_x0000_t75" style="position:absolute;left:7411;top:2436;width:1741;height:1741">
              <v:imagedata r:id="rId9" o:title=""/>
            </v:shape>
            <v:shape id="_x0000_s1032" type="#_x0000_t75" style="position:absolute;left:9551;top:2394;width:1787;height:1791">
              <v:imagedata r:id="rId10" o:title=""/>
            </v:shape>
            <v:shape id="_x0000_s1031" style="position:absolute;left:5108;top:2280;width:2036;height:2692" coordorigin="5108,2280" coordsize="2036,2692" path="m6832,4971r27,-3l6877,4964r9,-2l6894,4960r18,-5l6933,4947r27,-13l6976,4925r7,-4l7005,4907r20,-16l7037,4880r7,-7l7062,4854e" filled="f" strokecolor="#99c" strokeweight="2.5pt">
              <v:path arrowok="t"/>
            </v:shape>
            <v:shape id="_x0000_s1030" style="position:absolute;left:5108;top:2280;width:2036;height:2692" coordorigin="5108,2280" coordsize="2036,2692" path="m7062,4854r44,-65l7134,4715r10,-82l7144,2619r-8,-73l7126,2512r-9,-25e" filled="f" strokecolor="#99c" strokeweight="2.5pt">
              <v:path arrowok="t"/>
            </v:shape>
            <v:shape id="_x0000_s1029" style="position:absolute;left:5108;top:2280;width:2036;height:2692" coordorigin="5108,2280" coordsize="2036,2692" path="m7117,2487r-39,-68l7026,2362r-57,-39l6912,2297r-80,-16l6804,2280r-1357,l5375,2288r-60,18l5247,2345r-58,53l5146,2463r-25,63l5109,2591r-1,28l5108,4633r6,62l5134,4765r39,68l5223,4887r58,42l5340,4955r79,16l5447,4972r1357,l6832,4971e" filled="f" strokecolor="#99c" strokeweight="2.5pt">
              <v:path arrowok="t"/>
            </v:shape>
            <v:shape id="_x0000_s1028" style="position:absolute;left:782;top:2284;width:2036;height:2702" coordorigin="782,2284" coordsize="2036,2702" path="m2507,4985r79,-16l2658,4935r61,-48l2767,4826r34,-72l2817,4675r1,-28l2818,2624r-10,-82l2780,2468r-43,-65l2679,2350r-68,-39l2534,2289r-55,-5l1122,2284r-82,10l966,2322r-65,44l848,2423r-39,69l787,2569r-5,55l782,4647r10,81l820,4803r44,65l921,4921r69,39l1067,4982r55,4l2479,4986r28,-1e" filled="f" strokecolor="#99c" strokeweight="2.5pt">
              <v:path arrowok="t"/>
            </v:shape>
            <v:shape id="_x0000_s1027" type="#_x0000_t75" style="position:absolute;left:5655;top:13810;width:1558;height:1558">
              <v:imagedata r:id="rId11" o:title=""/>
            </v:shape>
            <w10:wrap anchorx="page" anchory="page"/>
          </v:group>
        </w:pict>
      </w:r>
      <w:r w:rsidR="00041382">
        <w:rPr>
          <w:b/>
          <w:i/>
          <w:sz w:val="28"/>
          <w:szCs w:val="28"/>
        </w:rPr>
        <w:t>J</w:t>
      </w:r>
      <w:r w:rsidR="00041382">
        <w:rPr>
          <w:b/>
          <w:i/>
          <w:spacing w:val="1"/>
          <w:sz w:val="28"/>
          <w:szCs w:val="28"/>
        </w:rPr>
        <w:t>o</w:t>
      </w:r>
      <w:r w:rsidR="00041382">
        <w:rPr>
          <w:b/>
          <w:i/>
          <w:sz w:val="28"/>
          <w:szCs w:val="28"/>
        </w:rPr>
        <w:t>in</w:t>
      </w:r>
      <w:r w:rsidR="00041382">
        <w:rPr>
          <w:b/>
          <w:i/>
          <w:spacing w:val="1"/>
          <w:sz w:val="28"/>
          <w:szCs w:val="28"/>
        </w:rPr>
        <w:t>t</w:t>
      </w:r>
      <w:r w:rsidR="00041382">
        <w:rPr>
          <w:b/>
          <w:i/>
          <w:sz w:val="28"/>
          <w:szCs w:val="28"/>
        </w:rPr>
        <w:t>ly</w:t>
      </w:r>
      <w:r w:rsidR="00041382">
        <w:rPr>
          <w:b/>
          <w:i/>
          <w:spacing w:val="-3"/>
          <w:sz w:val="28"/>
          <w:szCs w:val="28"/>
        </w:rPr>
        <w:t xml:space="preserve"> </w:t>
      </w:r>
      <w:r w:rsidR="00041382">
        <w:rPr>
          <w:b/>
          <w:i/>
          <w:sz w:val="28"/>
          <w:szCs w:val="28"/>
        </w:rPr>
        <w:t>Spon</w:t>
      </w:r>
      <w:r w:rsidR="00041382">
        <w:rPr>
          <w:b/>
          <w:i/>
          <w:spacing w:val="1"/>
          <w:sz w:val="28"/>
          <w:szCs w:val="28"/>
        </w:rPr>
        <w:t>s</w:t>
      </w:r>
      <w:r w:rsidR="00041382">
        <w:rPr>
          <w:b/>
          <w:i/>
          <w:sz w:val="28"/>
          <w:szCs w:val="28"/>
        </w:rPr>
        <w:t>o</w:t>
      </w:r>
      <w:r w:rsidR="00041382">
        <w:rPr>
          <w:b/>
          <w:i/>
          <w:spacing w:val="1"/>
          <w:sz w:val="28"/>
          <w:szCs w:val="28"/>
        </w:rPr>
        <w:t>r</w:t>
      </w:r>
      <w:r w:rsidR="00041382">
        <w:rPr>
          <w:b/>
          <w:i/>
          <w:sz w:val="28"/>
          <w:szCs w:val="28"/>
        </w:rPr>
        <w:t>ed</w:t>
      </w:r>
      <w:r w:rsidR="00041382">
        <w:rPr>
          <w:b/>
          <w:i/>
          <w:spacing w:val="-12"/>
          <w:sz w:val="28"/>
          <w:szCs w:val="28"/>
        </w:rPr>
        <w:t xml:space="preserve"> </w:t>
      </w:r>
      <w:r w:rsidR="00041382">
        <w:rPr>
          <w:b/>
          <w:i/>
          <w:spacing w:val="-1"/>
          <w:w w:val="99"/>
          <w:sz w:val="28"/>
          <w:szCs w:val="28"/>
        </w:rPr>
        <w:t>b</w:t>
      </w:r>
      <w:r w:rsidR="00041382">
        <w:rPr>
          <w:b/>
          <w:i/>
          <w:w w:val="99"/>
          <w:sz w:val="28"/>
          <w:szCs w:val="28"/>
        </w:rPr>
        <w:t>y:</w:t>
      </w:r>
    </w:p>
    <w:p w:rsidR="00AD61D0" w:rsidRDefault="00AD61D0">
      <w:pPr>
        <w:spacing w:before="5" w:line="100" w:lineRule="exact"/>
        <w:rPr>
          <w:sz w:val="11"/>
          <w:szCs w:val="11"/>
        </w:rPr>
      </w:pPr>
    </w:p>
    <w:p w:rsidR="00AD61D0" w:rsidRDefault="00041382">
      <w:pPr>
        <w:ind w:left="286"/>
        <w:rPr>
          <w:sz w:val="28"/>
          <w:szCs w:val="28"/>
        </w:rPr>
      </w:pPr>
      <w:r>
        <w:rPr>
          <w:rFonts w:ascii="Symbol" w:eastAsia="Symbol" w:hAnsi="Symbol" w:cs="Symbol"/>
        </w:rPr>
        <w:t></w:t>
      </w:r>
      <w:r>
        <w:rPr>
          <w:spacing w:val="49"/>
        </w:rPr>
        <w:t xml:space="preserve"> </w:t>
      </w:r>
      <w:r>
        <w:rPr>
          <w:b/>
          <w:sz w:val="28"/>
          <w:szCs w:val="28"/>
        </w:rPr>
        <w:t>Sen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J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h</w:t>
      </w:r>
      <w:r>
        <w:rPr>
          <w:b/>
          <w:sz w:val="28"/>
          <w:szCs w:val="28"/>
        </w:rPr>
        <w:t>n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Corn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n</w:t>
      </w:r>
    </w:p>
    <w:p w:rsidR="00AD61D0" w:rsidRDefault="00AD61D0">
      <w:pPr>
        <w:spacing w:before="6" w:line="100" w:lineRule="exact"/>
        <w:rPr>
          <w:sz w:val="11"/>
          <w:szCs w:val="11"/>
        </w:rPr>
      </w:pPr>
    </w:p>
    <w:p w:rsidR="00AD61D0" w:rsidRDefault="00041382">
      <w:pPr>
        <w:ind w:left="286"/>
        <w:rPr>
          <w:sz w:val="28"/>
          <w:szCs w:val="28"/>
        </w:rPr>
      </w:pPr>
      <w:r>
        <w:rPr>
          <w:rFonts w:ascii="Symbol" w:eastAsia="Symbol" w:hAnsi="Symbol" w:cs="Symbol"/>
        </w:rPr>
        <w:t></w:t>
      </w:r>
      <w:r>
        <w:rPr>
          <w:spacing w:val="49"/>
        </w:rPr>
        <w:t xml:space="preserve"> </w:t>
      </w:r>
      <w:r>
        <w:rPr>
          <w:b/>
          <w:sz w:val="28"/>
          <w:szCs w:val="28"/>
        </w:rPr>
        <w:t>Sen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18"/>
          <w:sz w:val="28"/>
          <w:szCs w:val="28"/>
        </w:rPr>
        <w:t xml:space="preserve"> </w:t>
      </w:r>
      <w:r>
        <w:rPr>
          <w:b/>
          <w:spacing w:val="-26"/>
          <w:sz w:val="28"/>
          <w:szCs w:val="28"/>
        </w:rPr>
        <w:t>T</w:t>
      </w:r>
      <w:r>
        <w:rPr>
          <w:b/>
          <w:sz w:val="28"/>
          <w:szCs w:val="28"/>
        </w:rPr>
        <w:t>ed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Cr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z</w:t>
      </w:r>
    </w:p>
    <w:p w:rsidR="00AD61D0" w:rsidRDefault="00AD61D0">
      <w:pPr>
        <w:spacing w:before="7" w:line="120" w:lineRule="exact"/>
        <w:rPr>
          <w:sz w:val="12"/>
          <w:szCs w:val="12"/>
        </w:rPr>
      </w:pPr>
    </w:p>
    <w:p w:rsidR="00AD61D0" w:rsidRDefault="00041382">
      <w:pPr>
        <w:ind w:left="286"/>
        <w:rPr>
          <w:sz w:val="28"/>
          <w:szCs w:val="28"/>
        </w:rPr>
      </w:pPr>
      <w:r>
        <w:rPr>
          <w:rFonts w:ascii="Symbol" w:eastAsia="Symbol" w:hAnsi="Symbol" w:cs="Symbol"/>
        </w:rPr>
        <w:t></w:t>
      </w:r>
      <w:r>
        <w:rPr>
          <w:spacing w:val="49"/>
        </w:rPr>
        <w:t xml:space="preserve"> </w:t>
      </w:r>
      <w:r>
        <w:rPr>
          <w:b/>
          <w:sz w:val="28"/>
          <w:szCs w:val="28"/>
        </w:rPr>
        <w:t>Congressman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John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Carter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(TX-</w:t>
      </w:r>
      <w:r>
        <w:rPr>
          <w:b/>
          <w:spacing w:val="1"/>
          <w:sz w:val="28"/>
          <w:szCs w:val="28"/>
        </w:rPr>
        <w:t>31</w:t>
      </w:r>
      <w:r>
        <w:rPr>
          <w:b/>
          <w:sz w:val="28"/>
          <w:szCs w:val="28"/>
        </w:rPr>
        <w:t>)</w:t>
      </w:r>
    </w:p>
    <w:p w:rsidR="00AD61D0" w:rsidRDefault="00AD61D0">
      <w:pPr>
        <w:spacing w:before="5" w:line="100" w:lineRule="exact"/>
        <w:rPr>
          <w:sz w:val="11"/>
          <w:szCs w:val="11"/>
        </w:rPr>
      </w:pPr>
    </w:p>
    <w:p w:rsidR="00AD61D0" w:rsidRDefault="00041382">
      <w:pPr>
        <w:ind w:left="286"/>
        <w:rPr>
          <w:sz w:val="28"/>
          <w:szCs w:val="28"/>
        </w:rPr>
      </w:pPr>
      <w:r>
        <w:rPr>
          <w:rFonts w:ascii="Symbol" w:eastAsia="Symbol" w:hAnsi="Symbol" w:cs="Symbol"/>
        </w:rPr>
        <w:t></w:t>
      </w:r>
      <w:r>
        <w:rPr>
          <w:spacing w:val="49"/>
        </w:rPr>
        <w:t xml:space="preserve"> </w:t>
      </w:r>
      <w:r>
        <w:rPr>
          <w:b/>
          <w:sz w:val="28"/>
          <w:szCs w:val="28"/>
        </w:rPr>
        <w:t>Congressman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Bill Flores (TX-17)</w:t>
      </w:r>
    </w:p>
    <w:p w:rsidR="00AD61D0" w:rsidRDefault="00AD61D0">
      <w:pPr>
        <w:spacing w:before="6" w:line="100" w:lineRule="exact"/>
        <w:rPr>
          <w:sz w:val="11"/>
          <w:szCs w:val="11"/>
        </w:rPr>
      </w:pPr>
    </w:p>
    <w:p w:rsidR="00AD61D0" w:rsidRDefault="00041382">
      <w:pPr>
        <w:ind w:left="286" w:right="-62"/>
        <w:rPr>
          <w:sz w:val="28"/>
          <w:szCs w:val="28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spacing w:val="16"/>
        </w:rPr>
        <w:t xml:space="preserve"> </w:t>
      </w:r>
      <w:r>
        <w:rPr>
          <w:b/>
          <w:sz w:val="28"/>
          <w:szCs w:val="28"/>
        </w:rPr>
        <w:t>Congressman</w:t>
      </w:r>
      <w:proofErr w:type="gramEnd"/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Michael</w:t>
      </w:r>
      <w:r>
        <w:rPr>
          <w:b/>
          <w:spacing w:val="-1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McCaul</w:t>
      </w:r>
      <w:proofErr w:type="spellEnd"/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(TX-10)</w:t>
      </w:r>
    </w:p>
    <w:p w:rsidR="00AD61D0" w:rsidRDefault="00AD61D0">
      <w:pPr>
        <w:spacing w:before="5" w:line="100" w:lineRule="exact"/>
        <w:rPr>
          <w:sz w:val="11"/>
          <w:szCs w:val="11"/>
        </w:rPr>
      </w:pPr>
    </w:p>
    <w:p w:rsidR="00AD61D0" w:rsidRDefault="00041382">
      <w:pPr>
        <w:ind w:left="286"/>
        <w:rPr>
          <w:sz w:val="28"/>
          <w:szCs w:val="28"/>
        </w:rPr>
      </w:pPr>
      <w:r>
        <w:rPr>
          <w:rFonts w:ascii="Symbol" w:eastAsia="Symbol" w:hAnsi="Symbol" w:cs="Symbol"/>
        </w:rPr>
        <w:t></w:t>
      </w:r>
      <w:r>
        <w:rPr>
          <w:spacing w:val="49"/>
        </w:rPr>
        <w:t xml:space="preserve"> </w:t>
      </w:r>
      <w:r>
        <w:rPr>
          <w:b/>
          <w:sz w:val="28"/>
          <w:szCs w:val="28"/>
        </w:rPr>
        <w:t>Congressman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Roger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Williams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(TX-</w:t>
      </w:r>
      <w:r>
        <w:rPr>
          <w:b/>
          <w:spacing w:val="1"/>
          <w:sz w:val="28"/>
          <w:szCs w:val="28"/>
        </w:rPr>
        <w:t>25</w:t>
      </w:r>
      <w:r>
        <w:rPr>
          <w:b/>
          <w:sz w:val="28"/>
          <w:szCs w:val="28"/>
        </w:rPr>
        <w:t>)</w:t>
      </w:r>
    </w:p>
    <w:p w:rsidR="00AD61D0" w:rsidRDefault="00041382">
      <w:pPr>
        <w:spacing w:before="6" w:line="120" w:lineRule="exact"/>
        <w:rPr>
          <w:sz w:val="13"/>
          <w:szCs w:val="13"/>
        </w:rPr>
      </w:pPr>
      <w:r>
        <w:br w:type="column"/>
      </w:r>
    </w:p>
    <w:p w:rsidR="00AD61D0" w:rsidRDefault="00AD61D0">
      <w:pPr>
        <w:spacing w:line="200" w:lineRule="exact"/>
      </w:pPr>
    </w:p>
    <w:p w:rsidR="00AD61D0" w:rsidRDefault="00AD61D0">
      <w:pPr>
        <w:spacing w:line="200" w:lineRule="exact"/>
      </w:pPr>
    </w:p>
    <w:p w:rsidR="00AD61D0" w:rsidRDefault="00AD61D0">
      <w:pPr>
        <w:spacing w:line="200" w:lineRule="exact"/>
      </w:pPr>
    </w:p>
    <w:p w:rsidR="00AD61D0" w:rsidRDefault="00041382">
      <w:pPr>
        <w:ind w:left="368" w:right="629"/>
        <w:jc w:val="center"/>
        <w:rPr>
          <w:sz w:val="24"/>
          <w:szCs w:val="24"/>
        </w:rPr>
      </w:pPr>
      <w:r>
        <w:rPr>
          <w:i/>
          <w:sz w:val="24"/>
          <w:szCs w:val="24"/>
        </w:rPr>
        <w:t>For More Information contact:</w:t>
      </w:r>
    </w:p>
    <w:p w:rsidR="00AD61D0" w:rsidRDefault="00AD61D0">
      <w:pPr>
        <w:spacing w:before="7" w:line="120" w:lineRule="exact"/>
        <w:rPr>
          <w:sz w:val="13"/>
          <w:szCs w:val="13"/>
        </w:rPr>
      </w:pPr>
    </w:p>
    <w:p w:rsidR="00AD61D0" w:rsidRDefault="00041382">
      <w:pPr>
        <w:ind w:left="949" w:right="1050"/>
        <w:jc w:val="center"/>
        <w:rPr>
          <w:sz w:val="28"/>
          <w:szCs w:val="28"/>
        </w:rPr>
      </w:pPr>
      <w:r>
        <w:rPr>
          <w:sz w:val="28"/>
          <w:szCs w:val="28"/>
        </w:rPr>
        <w:t>Cheryl</w:t>
      </w:r>
      <w:r>
        <w:rPr>
          <w:spacing w:val="-7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Hassmann</w:t>
      </w:r>
    </w:p>
    <w:p w:rsidR="00AD61D0" w:rsidRDefault="00041382">
      <w:pPr>
        <w:ind w:left="-41" w:right="60"/>
        <w:jc w:val="center"/>
        <w:rPr>
          <w:sz w:val="28"/>
          <w:szCs w:val="28"/>
        </w:rPr>
      </w:pPr>
      <w:r>
        <w:rPr>
          <w:sz w:val="28"/>
          <w:szCs w:val="28"/>
        </w:rPr>
        <w:t>Office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Congressman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John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Carter</w:t>
      </w:r>
    </w:p>
    <w:p w:rsidR="00AD61D0" w:rsidRDefault="00041382">
      <w:pPr>
        <w:ind w:left="46" w:right="147"/>
        <w:jc w:val="center"/>
        <w:rPr>
          <w:sz w:val="28"/>
          <w:szCs w:val="28"/>
        </w:rPr>
      </w:pPr>
      <w:r>
        <w:rPr>
          <w:w w:val="99"/>
          <w:sz w:val="28"/>
          <w:szCs w:val="28"/>
        </w:rPr>
        <w:t>254-933-1392</w:t>
      </w:r>
      <w:hyperlink r:id="rId12">
        <w:r>
          <w:rPr>
            <w:w w:val="99"/>
            <w:sz w:val="28"/>
            <w:szCs w:val="28"/>
          </w:rPr>
          <w:t xml:space="preserve"> cheryl.hassmann</w:t>
        </w:r>
      </w:hyperlink>
      <w:hyperlink r:id="rId13">
        <w:r>
          <w:rPr>
            <w:w w:val="99"/>
            <w:sz w:val="28"/>
            <w:szCs w:val="28"/>
          </w:rPr>
          <w:t>@mail.house.gov</w:t>
        </w:r>
      </w:hyperlink>
    </w:p>
    <w:sectPr w:rsidR="00AD61D0" w:rsidSect="00AD61D0">
      <w:type w:val="continuous"/>
      <w:pgSz w:w="12260" w:h="15820"/>
      <w:pgMar w:top="240" w:right="920" w:bottom="280" w:left="440" w:header="720" w:footer="720" w:gutter="0"/>
      <w:cols w:num="2" w:space="720" w:equalWidth="0">
        <w:col w:w="5209" w:space="1598"/>
        <w:col w:w="40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B2A"/>
    <w:multiLevelType w:val="multilevel"/>
    <w:tmpl w:val="107CC5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1D0"/>
    <w:rsid w:val="00041382"/>
    <w:rsid w:val="004831FE"/>
    <w:rsid w:val="006D1B8A"/>
    <w:rsid w:val="009C5FFB"/>
    <w:rsid w:val="00A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@mail.house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hassmann@mail.hous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>U. S. House of Representatives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Hornsby, Kimberly</dc:creator>
  <cp:lastModifiedBy>Dexteranet</cp:lastModifiedBy>
  <cp:revision>5</cp:revision>
  <cp:lastPrinted>2016-02-08T17:44:00Z</cp:lastPrinted>
  <dcterms:created xsi:type="dcterms:W3CDTF">2016-02-04T20:35:00Z</dcterms:created>
  <dcterms:modified xsi:type="dcterms:W3CDTF">2016-02-08T17:44:00Z</dcterms:modified>
</cp:coreProperties>
</file>